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951F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951F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55CEF" w14:textId="77777777" w:rsidR="008951F8" w:rsidRDefault="008951F8">
      <w:r>
        <w:separator/>
      </w:r>
    </w:p>
  </w:endnote>
  <w:endnote w:type="continuationSeparator" w:id="0">
    <w:p w14:paraId="6D0B8FD6" w14:textId="77777777" w:rsidR="008951F8" w:rsidRDefault="008951F8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9827255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0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FFBB9" w14:textId="77777777" w:rsidR="008951F8" w:rsidRDefault="008951F8">
      <w:r>
        <w:separator/>
      </w:r>
    </w:p>
  </w:footnote>
  <w:footnote w:type="continuationSeparator" w:id="0">
    <w:p w14:paraId="2B5DB382" w14:textId="77777777" w:rsidR="008951F8" w:rsidRDefault="00895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51F8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095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23CE4-4C24-444D-AD90-AC825C49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443</Words>
  <Characters>2664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Ireneusz Thomas</cp:lastModifiedBy>
  <cp:revision>2</cp:revision>
  <cp:lastPrinted>2013-11-06T08:46:00Z</cp:lastPrinted>
  <dcterms:created xsi:type="dcterms:W3CDTF">2022-12-07T07:58:00Z</dcterms:created>
  <dcterms:modified xsi:type="dcterms:W3CDTF">2022-12-07T07:58:00Z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